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5"/>
        <w:gridCol w:w="6"/>
        <w:gridCol w:w="21042"/>
        <w:gridCol w:w="3386"/>
        <w:gridCol w:w="524"/>
      </w:tblGrid>
      <w:tr w:rsidR="00645B91">
        <w:trPr>
          <w:trHeight w:val="254"/>
        </w:trPr>
        <w:tc>
          <w:tcPr>
            <w:tcW w:w="35" w:type="dxa"/>
          </w:tcPr>
          <w:p w:rsidR="00645B91" w:rsidRDefault="00645B91">
            <w:pPr>
              <w:pStyle w:val="EmptyCellLayoutStyle"/>
              <w:spacing w:after="0" w:line="240" w:lineRule="auto"/>
            </w:pPr>
            <w:bookmarkStart w:id="0" w:name="_GoBack"/>
            <w:bookmarkEnd w:id="0"/>
          </w:p>
        </w:tc>
        <w:tc>
          <w:tcPr>
            <w:tcW w:w="0"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340"/>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645B91">
              <w:trPr>
                <w:trHeight w:val="262"/>
              </w:trPr>
              <w:tc>
                <w:tcPr>
                  <w:tcW w:w="21044" w:type="dxa"/>
                  <w:tcBorders>
                    <w:top w:val="nil"/>
                    <w:left w:val="nil"/>
                    <w:bottom w:val="nil"/>
                    <w:right w:val="nil"/>
                  </w:tcBorders>
                  <w:tcMar>
                    <w:top w:w="39" w:type="dxa"/>
                    <w:left w:w="39" w:type="dxa"/>
                    <w:bottom w:w="39" w:type="dxa"/>
                    <w:right w:w="39" w:type="dxa"/>
                  </w:tcMar>
                </w:tcPr>
                <w:p w:rsidR="00645B91" w:rsidRDefault="005E4144">
                  <w:pPr>
                    <w:spacing w:after="0" w:line="240" w:lineRule="auto"/>
                  </w:pPr>
                  <w:r>
                    <w:rPr>
                      <w:rFonts w:ascii="Arial" w:eastAsia="Arial" w:hAnsi="Arial"/>
                      <w:b/>
                      <w:color w:val="000000"/>
                    </w:rPr>
                    <w:t>Naručitelj: V. osnovna škola Varaždin</w:t>
                  </w:r>
                </w:p>
              </w:tc>
            </w:tr>
          </w:tbl>
          <w:p w:rsidR="00645B91" w:rsidRDefault="00645B91">
            <w:pPr>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100"/>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340"/>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645B91">
              <w:trPr>
                <w:trHeight w:val="262"/>
              </w:trPr>
              <w:tc>
                <w:tcPr>
                  <w:tcW w:w="21044" w:type="dxa"/>
                  <w:tcBorders>
                    <w:top w:val="nil"/>
                    <w:left w:val="nil"/>
                    <w:bottom w:val="nil"/>
                    <w:right w:val="nil"/>
                  </w:tcBorders>
                  <w:tcMar>
                    <w:top w:w="39" w:type="dxa"/>
                    <w:left w:w="39" w:type="dxa"/>
                    <w:bottom w:w="39" w:type="dxa"/>
                    <w:right w:w="39" w:type="dxa"/>
                  </w:tcMar>
                </w:tcPr>
                <w:p w:rsidR="00645B91" w:rsidRDefault="005E4144">
                  <w:pPr>
                    <w:spacing w:after="0" w:line="240" w:lineRule="auto"/>
                  </w:pPr>
                  <w:r>
                    <w:rPr>
                      <w:rFonts w:ascii="Arial" w:eastAsia="Arial" w:hAnsi="Arial"/>
                      <w:b/>
                      <w:color w:val="000000"/>
                    </w:rPr>
                    <w:t>Datum zadnje izmjene: 05.02.2024</w:t>
                  </w:r>
                </w:p>
              </w:tc>
            </w:tr>
          </w:tbl>
          <w:p w:rsidR="00645B91" w:rsidRDefault="00645B91">
            <w:pPr>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79"/>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0B10CD" w:rsidTr="000B10CD">
        <w:trPr>
          <w:trHeight w:val="340"/>
        </w:trPr>
        <w:tc>
          <w:tcPr>
            <w:tcW w:w="35" w:type="dxa"/>
          </w:tcPr>
          <w:p w:rsidR="00645B91" w:rsidRDefault="00645B91">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645B91">
              <w:trPr>
                <w:trHeight w:val="262"/>
              </w:trPr>
              <w:tc>
                <w:tcPr>
                  <w:tcW w:w="21044" w:type="dxa"/>
                  <w:tcBorders>
                    <w:top w:val="nil"/>
                    <w:left w:val="nil"/>
                    <w:bottom w:val="nil"/>
                    <w:right w:val="nil"/>
                  </w:tcBorders>
                  <w:tcMar>
                    <w:top w:w="39" w:type="dxa"/>
                    <w:left w:w="39" w:type="dxa"/>
                    <w:bottom w:w="39" w:type="dxa"/>
                    <w:right w:w="39" w:type="dxa"/>
                  </w:tcMar>
                </w:tcPr>
                <w:p w:rsidR="00645B91" w:rsidRDefault="005E4144">
                  <w:pPr>
                    <w:spacing w:after="0" w:line="240" w:lineRule="auto"/>
                  </w:pPr>
                  <w:r>
                    <w:rPr>
                      <w:rFonts w:ascii="Arial" w:eastAsia="Arial" w:hAnsi="Arial"/>
                      <w:b/>
                      <w:color w:val="000000"/>
                    </w:rPr>
                    <w:t>Datum ustrojavanja registra: 30.04.2020</w:t>
                  </w:r>
                </w:p>
              </w:tc>
            </w:tr>
          </w:tbl>
          <w:p w:rsidR="00645B91" w:rsidRDefault="00645B91">
            <w:pPr>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379"/>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0B10CD" w:rsidTr="000B10CD">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6"/>
              <w:gridCol w:w="1811"/>
              <w:gridCol w:w="862"/>
              <w:gridCol w:w="1394"/>
              <w:gridCol w:w="1183"/>
              <w:gridCol w:w="1315"/>
              <w:gridCol w:w="1314"/>
              <w:gridCol w:w="963"/>
              <w:gridCol w:w="1012"/>
              <w:gridCol w:w="1234"/>
              <w:gridCol w:w="933"/>
              <w:gridCol w:w="1085"/>
              <w:gridCol w:w="1006"/>
              <w:gridCol w:w="1233"/>
              <w:gridCol w:w="984"/>
              <w:gridCol w:w="1079"/>
              <w:gridCol w:w="1845"/>
              <w:gridCol w:w="1972"/>
              <w:gridCol w:w="889"/>
              <w:gridCol w:w="890"/>
            </w:tblGrid>
            <w:tr w:rsidR="00645B9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645B91">
                  <w:pPr>
                    <w:spacing w:after="0" w:line="240" w:lineRule="auto"/>
                  </w:pPr>
                </w:p>
              </w:tc>
            </w:tr>
            <w:tr w:rsidR="00645B91">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45B91" w:rsidRDefault="005E4144">
                  <w:pPr>
                    <w:spacing w:after="0" w:line="240" w:lineRule="auto"/>
                    <w:jc w:val="center"/>
                  </w:pPr>
                  <w:r>
                    <w:rPr>
                      <w:rFonts w:ascii="Arial" w:eastAsia="Arial" w:hAnsi="Arial"/>
                      <w:b/>
                      <w:color w:val="000000"/>
                      <w:sz w:val="16"/>
                    </w:rPr>
                    <w:t>Datum ažuriranja</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Krušni proizvodi, peciva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EKOS PEKARNICA d.o.o. 25541500918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36.440,00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5.454,00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41.894,00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34.654,68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Međimurje plin d.o.o.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82.561,00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20.640,25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103.201,25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115.175,96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JN-R-1/2018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Postavljanje i ugradnja zaštitne ograde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45340000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Usluge građevinskom mehanizacijom Mišak 53626582914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Postavljanje i ugradnja zaštitne ograde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210.490,00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52.622,50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263.112,50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30.08.2018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263.112,50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Krušni proizvodi, peciva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EKOS PEKARNICA d.o.o. 25541500918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41.796,00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6.722,60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48.518,60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29.02.2020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31.137,98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Međimurje plin d.o.o.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120.818,40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30.204,60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151.023,00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31.03.2020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126.169,30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Udžbenici za osnovnu školu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11.07.2019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03/2019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63.645,75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3.182,29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66.828,04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67.028,01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Udžbenici za osnovnu školu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20.07.2019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04/2019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49.876,37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3.092,19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52.370,19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52.370,19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Drugi obrazovni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61.843,83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3.092,19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64.936,02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64.936,02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Drugi obrazovni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26.07.2019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06/2019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22.439,22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1.121,96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23.561,18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21.142,21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30.04.2020</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Krušni proizvodi, peciva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EKOS PEKARNICA d.o.o. 25541500918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36.120,00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5.118,00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41.238,00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28.02.2021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33.273,79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14.08.2020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27.04.2021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Termoplin d.d. Varaždin 70140364776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87.566,36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21.891,59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109.457,95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31.03.2021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62.971,05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14.08.2020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27.04.2021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JN-20/2020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Profil Klett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Profil Klett d.o.o 95803232921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84.065,62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4.203,28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88.268,90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23.02.2021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91.464,47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isplaćen ugovaratelju veći je od iznosa na koji je ugovor sklopljen zbog naknadnog upisa određenog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Školska knjiga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86.072,60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4.303,63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90.376,23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23.02.2021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89.081,17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isplaćen ugovaratelju veći je od iznosa na koji je ugovor sklopljen zbog naknadnog upisa određenog br</w:t>
                  </w:r>
                  <w:r>
                    <w:rPr>
                      <w:rFonts w:ascii="Arial" w:eastAsia="Arial" w:hAnsi="Arial"/>
                      <w:color w:val="000000"/>
                      <w:sz w:val="14"/>
                    </w:rPr>
                    <w:t>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Alfa d.d.-Zagreb</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ALFA d.d. 07189160632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37.128,01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1.856,40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38.984,41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23.02.2021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39.727,51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isplaćen ugovaratelju veći je od iznosa na koji je ugovor sklopljen zbog naknadnog upisa određenog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Adaptacija (proširenje) školske kuhinje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Latere d.o.o. 21353588726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197.273,62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49.381,41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246.592,03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15.10.2020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246.592,03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09.02.2021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JN-25/2020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vanjskih žaluzina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44115700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Marlex d.o.o. 08702655593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29.12.2020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39.600,00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9.900,00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49.500,00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04.02.2021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49.500,00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09.02.2021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lastRenderedPageBreak/>
                    <w:t>JN-1/2021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Krušni proizvodi, peciva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EKOS PEKARNICA d.o.o. 25541500918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33.982,50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4.769,63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38.752,13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28.02.2022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20.829,92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Oprema za školsku kuhinju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39221000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ELUSS D.O.O. 43575326382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62.777,00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15.694,25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78.471,25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06.04.2021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78.471,25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22.09.2021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Termoplin d.d. Varaždin 70140364776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03/2021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42.152,70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10.538,18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52.690,88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51.238,07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27.04.2021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Profil Klett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Profil Klett d.o.o 95803232921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26.07.2021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06/2021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67.700,84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3.385,04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71.085,88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71.085,88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30.12.2021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JN-7/2021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Školska knjiga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26.07.2021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07/2021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67.281,50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3.364,07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70.645,57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73.981,74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isplaćen ugovaratelju veći je od iznosa na koji je ugovor sklopljen zbog naknadnog upisa određenog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30.12.2021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JN-8/2021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Alfa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Alfa 07189160632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26.07.2021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08/2021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37.377,57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1.868,88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39.246,45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40.048,55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isplaćen ugovaratelju veći je od iznosa na koji je ugovor sklopljen zbog naknadnog upisa određenog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30.12.2021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JN-9/2021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Brušenje i lakiranje parketa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45432113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RIHTER d.o.o. 35243152666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12.08.2021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86.894,00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86.894,00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01.09.2021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89.051,60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Nakon primopredaje radova i predaje konačnog obračuna izvedenih radova, utvrđena je razlika u mjerenju površine, te je vrijednost izvršenih radova povećana za 2.157,60 kn.</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30.12.2021</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RS 3/21 JN-VV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16.12.2021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O-22-512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16.561,51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2.152,99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18.714,50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KONZUM plus d.o.o. 81169150175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10.03.2022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34.905,20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6.547,52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41.452,72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10.03.2023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3.246,47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28.03.2023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Krušni proizvodi, peciva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EKOS PEKARNICA d.o.o. 25541500918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22.865,00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6.652,25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24.517,25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28.02.2023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5.277,22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Ugovaratelju je isplaćen veći iznos zbog povećanja cijena na tržištu.</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10.03.2023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PREHRAMBENA INDUSTRIJA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28.03.2022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18.975,00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4.043,75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23.018,75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31.03.2023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3.200,03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Ugovaratelju je isplaćen veći iznos zbog povećanja cijena na tržištu</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21.04.2023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Servis rekuperatora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42510000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MB FRIGO GRUPA d.o.o. 61155890230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Ugovor o servisu rekuperatora 32/2022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15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27.923,00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6.980,75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34.903,75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22.08.2022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34.903,75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23.09.2022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Ugovor o vanjskom uređenju- parkiralište, stepenice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45223300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GRADAX d.o.o. 88769692867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20.07.2022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25.589,15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6.397,29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31.986,44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20.09.2022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31.986,44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23.09.2022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RS2/22 JN-VV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Ugovor o opskrbi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Termoplin d.d. Varaždin 70140364776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01.07.2022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35/2022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80.000,80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4.000,04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84.000,84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84.000,84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09.02.2023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Školska knjiga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29.07.2022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36/2022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23.8.2022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56.395,31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2.819,77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59.215,08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14.10.2022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64.273,61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Do povećanja iznosa došlo je zbog povećanja broja upisanih učenika u školu te sporazuma Vlade i nakladnika o većim cijenama.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25.11.2022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Profil Klett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PROFIL KLETT d.o.o. 95803232921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29.07.2022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29. kolovoz 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67.382,38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3.369,11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70.751,49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14.10.2022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74.120,24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Do povećanja iznosa došlo je zbog povećanja broja upisanih učenika u školu te sporazuma Vlade i nakladnika o većim cijenama.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25.11.2022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Alfa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Alfa 07189160632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20.07.2022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 kolovoz</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40.797,79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2.039,89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42.837,68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14.10.2022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46.396,83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Do povećanja iznosa došlo je zbog povećanja broja upisanih učenika u školu te sporazuma Vlade i nakladnika o većim cij</w:t>
                  </w:r>
                  <w:r>
                    <w:rPr>
                      <w:rFonts w:ascii="Arial" w:eastAsia="Arial" w:hAnsi="Arial"/>
                      <w:color w:val="000000"/>
                      <w:sz w:val="14"/>
                    </w:rPr>
                    <w:t>enama.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25.11.2022</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Prehrambeni prozivodi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TP Varaždin d.o.o. 24312302965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13.03.2023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3.395,81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731,69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4.127,50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22.03.2023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JN-4/ 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PREHRAMBENA INDUSTRIJA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03.04.2023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3.624,46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752,54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4.377,00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12.04.2023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12.04.2023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Profil Klett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Profil Klett d.o.o 95803232921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21.07.2023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9.045,76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452,28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9.498,04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02.10.2023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9.624,14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je veći zbog povećanje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19.10.2023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Školska knjiga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21.07.2023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 kolovoz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7.997,55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399,88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8.397,43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02.10.2023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8.449,90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je veći zbog povećanja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19.10.2023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školskih udžbenika i drugih obrazovnih materijala nakladnika Alfa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Alfa 07189160632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21.07.2023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23.kolovoz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4.694,40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234,72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4.929,12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02.10.2023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5.002,73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Iznos je veći zbog povećanja broja učenika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19.10.2023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19.10.2023</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Servis rekuperatora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42510000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MB FRIGO GRUPA d.o.o. 61155890230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25.10.2023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4.110,00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1.027,50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5.137,50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22.12.2023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5.137,50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05.02.2024</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računalne informatičke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30200000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Net Computers,vl.Davor Varga 34270211531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10/2023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5.992,00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1.498,00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7.490,00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03.01.2024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7.490,00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05.02.2024</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Nabava opreme za školsku kuhinju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39221000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El d.o.o. 65006895224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do 31. ožujka 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6.820,00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1.705,00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8.525,00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16.01.2024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8.525,00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05.02.2024</w:t>
                  </w:r>
                </w:p>
              </w:tc>
            </w:tr>
            <w:tr w:rsidR="00645B9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JN-12/2023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Uređenje nogostupa do školske dvorane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45213316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Magnolija d.o.o. 96577884716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22.12.2023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do 5. siječnja 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5.762,50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1.440,63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7.203,13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right"/>
                  </w:pPr>
                  <w:r>
                    <w:rPr>
                      <w:rFonts w:ascii="Arial" w:eastAsia="Arial" w:hAnsi="Arial"/>
                      <w:color w:val="000000"/>
                      <w:sz w:val="14"/>
                    </w:rPr>
                    <w:t>04.01.2024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7.536,88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pPr>
                  <w:r>
                    <w:rPr>
                      <w:rFonts w:ascii="Arial" w:eastAsia="Arial" w:hAnsi="Arial"/>
                      <w:color w:val="000000"/>
                      <w:sz w:val="14"/>
                    </w:rPr>
                    <w:t>Nakon primopredaje radova i predaje konačnog obračuna izvedenih radova, utvrđena je razlika u mjerenju površine, te je vrijednost izvršenih radova povećana za 33</w:t>
                  </w:r>
                  <w:r>
                    <w:rPr>
                      <w:rFonts w:ascii="Arial" w:eastAsia="Arial" w:hAnsi="Arial"/>
                      <w:color w:val="000000"/>
                      <w:sz w:val="14"/>
                    </w:rPr>
                    <w:t>3,75 eura.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645B9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24.01.2024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45B91" w:rsidRDefault="005E4144">
                  <w:pPr>
                    <w:spacing w:after="0" w:line="240" w:lineRule="auto"/>
                    <w:jc w:val="center"/>
                  </w:pPr>
                  <w:r>
                    <w:rPr>
                      <w:rFonts w:ascii="Arial" w:eastAsia="Arial" w:hAnsi="Arial"/>
                      <w:color w:val="000000"/>
                      <w:sz w:val="14"/>
                    </w:rPr>
                    <w:t>05.02.2024</w:t>
                  </w:r>
                </w:p>
              </w:tc>
            </w:tr>
          </w:tbl>
          <w:p w:rsidR="00645B91" w:rsidRDefault="00645B91">
            <w:pPr>
              <w:spacing w:after="0" w:line="240" w:lineRule="auto"/>
            </w:pPr>
          </w:p>
        </w:tc>
        <w:tc>
          <w:tcPr>
            <w:tcW w:w="524" w:type="dxa"/>
          </w:tcPr>
          <w:p w:rsidR="00645B91" w:rsidRDefault="00645B91">
            <w:pPr>
              <w:pStyle w:val="EmptyCellLayoutStyle"/>
              <w:spacing w:after="0" w:line="240" w:lineRule="auto"/>
            </w:pPr>
          </w:p>
        </w:tc>
      </w:tr>
      <w:tr w:rsidR="00645B91">
        <w:trPr>
          <w:trHeight w:val="100"/>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340"/>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645B91">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645B91" w:rsidRDefault="005E4144">
                  <w:pPr>
                    <w:spacing w:after="0" w:line="240" w:lineRule="auto"/>
                  </w:pPr>
                  <w:r>
                    <w:rPr>
                      <w:rFonts w:ascii="Arial" w:eastAsia="Arial" w:hAnsi="Arial"/>
                      <w:color w:val="000000"/>
                      <w:sz w:val="16"/>
                    </w:rPr>
                    <w:t>*Ažuriranje ugovora u tijeku.</w:t>
                  </w:r>
                </w:p>
              </w:tc>
            </w:tr>
          </w:tbl>
          <w:p w:rsidR="00645B91" w:rsidRDefault="00645B91">
            <w:pPr>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3820"/>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645B91">
              <w:trPr>
                <w:trHeight w:val="3742"/>
              </w:trPr>
              <w:tc>
                <w:tcPr>
                  <w:tcW w:w="21044" w:type="dxa"/>
                  <w:tcBorders>
                    <w:top w:val="nil"/>
                    <w:left w:val="nil"/>
                    <w:bottom w:val="nil"/>
                    <w:right w:val="nil"/>
                  </w:tcBorders>
                  <w:tcMar>
                    <w:top w:w="39" w:type="dxa"/>
                    <w:left w:w="39" w:type="dxa"/>
                    <w:bottom w:w="39" w:type="dxa"/>
                    <w:right w:w="39" w:type="dxa"/>
                  </w:tcMar>
                </w:tcPr>
                <w:p w:rsidR="00645B91" w:rsidRDefault="005E4144">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645B91" w:rsidRDefault="005E4144">
                  <w:pPr>
                    <w:spacing w:after="0" w:line="240" w:lineRule="auto"/>
                    <w:ind w:left="99"/>
                  </w:pPr>
                  <w:r>
                    <w:rPr>
                      <w:rFonts w:ascii="Arial" w:eastAsia="Arial" w:hAnsi="Arial"/>
                      <w:color w:val="000000"/>
                      <w:sz w:val="16"/>
                    </w:rPr>
                    <w:t>1. Evidencijski broj nabave</w:t>
                  </w:r>
                </w:p>
                <w:p w:rsidR="00645B91" w:rsidRDefault="005E4144">
                  <w:pPr>
                    <w:spacing w:after="0" w:line="240" w:lineRule="auto"/>
                    <w:ind w:left="99"/>
                  </w:pPr>
                  <w:r>
                    <w:rPr>
                      <w:rFonts w:ascii="Arial" w:eastAsia="Arial" w:hAnsi="Arial"/>
                      <w:color w:val="000000"/>
                      <w:sz w:val="16"/>
                    </w:rPr>
                    <w:t>2. Predmet nabave</w:t>
                  </w:r>
                </w:p>
                <w:p w:rsidR="00645B91" w:rsidRDefault="005E4144">
                  <w:pPr>
                    <w:spacing w:after="0" w:line="240" w:lineRule="auto"/>
                    <w:ind w:left="99"/>
                  </w:pPr>
                  <w:r>
                    <w:rPr>
                      <w:rFonts w:ascii="Arial" w:eastAsia="Arial" w:hAnsi="Arial"/>
                      <w:color w:val="000000"/>
                      <w:sz w:val="16"/>
                    </w:rPr>
                    <w:t>3. Brojčana oznaka predmeta nabave iz Jedinstvenog rječnika javne nabave (CPV)</w:t>
                  </w:r>
                </w:p>
                <w:p w:rsidR="00645B91" w:rsidRDefault="005E4144">
                  <w:pPr>
                    <w:spacing w:after="0" w:line="240" w:lineRule="auto"/>
                    <w:ind w:left="99"/>
                  </w:pPr>
                  <w:r>
                    <w:rPr>
                      <w:rFonts w:ascii="Arial" w:eastAsia="Arial" w:hAnsi="Arial"/>
                      <w:color w:val="000000"/>
                      <w:sz w:val="16"/>
                    </w:rPr>
                    <w:t>4. Broj objave iz EOJN RH</w:t>
                  </w:r>
                </w:p>
                <w:p w:rsidR="00645B91" w:rsidRDefault="005E4144">
                  <w:pPr>
                    <w:spacing w:after="0" w:line="240" w:lineRule="auto"/>
                    <w:ind w:left="99"/>
                  </w:pPr>
                  <w:r>
                    <w:rPr>
                      <w:rFonts w:ascii="Arial" w:eastAsia="Arial" w:hAnsi="Arial"/>
                      <w:color w:val="000000"/>
                      <w:sz w:val="16"/>
                    </w:rPr>
                    <w:t>5. Vrsta postupka (uključujući posebne režime nabave i jednostavnu nabavu)</w:t>
                  </w:r>
                </w:p>
                <w:p w:rsidR="00645B91" w:rsidRDefault="005E4144">
                  <w:pPr>
                    <w:spacing w:after="0" w:line="240" w:lineRule="auto"/>
                    <w:ind w:left="99"/>
                  </w:pPr>
                  <w:r>
                    <w:rPr>
                      <w:rFonts w:ascii="Arial" w:eastAsia="Arial" w:hAnsi="Arial"/>
                      <w:color w:val="000000"/>
                      <w:sz w:val="16"/>
                    </w:rPr>
                    <w:t>6. Naziv i OIB ugovaratelja</w:t>
                  </w:r>
                </w:p>
                <w:p w:rsidR="00645B91" w:rsidRDefault="005E4144">
                  <w:pPr>
                    <w:spacing w:after="0" w:line="240" w:lineRule="auto"/>
                    <w:ind w:left="99"/>
                  </w:pPr>
                  <w:r>
                    <w:rPr>
                      <w:rFonts w:ascii="Arial" w:eastAsia="Arial" w:hAnsi="Arial"/>
                      <w:color w:val="000000"/>
                      <w:sz w:val="16"/>
                    </w:rPr>
                    <w:t>7.</w:t>
                  </w:r>
                  <w:r>
                    <w:rPr>
                      <w:rFonts w:ascii="Arial" w:eastAsia="Arial" w:hAnsi="Arial"/>
                      <w:color w:val="000000"/>
                      <w:sz w:val="16"/>
                    </w:rPr>
                    <w:t xml:space="preserve"> Naziv i OIB podugovaratelja</w:t>
                  </w:r>
                </w:p>
                <w:p w:rsidR="00645B91" w:rsidRDefault="005E4144">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645B91" w:rsidRDefault="005E4144">
                  <w:pPr>
                    <w:spacing w:after="0" w:line="240" w:lineRule="auto"/>
                    <w:ind w:left="99"/>
                  </w:pPr>
                  <w:r>
                    <w:rPr>
                      <w:rFonts w:ascii="Arial" w:eastAsia="Arial" w:hAnsi="Arial"/>
                      <w:color w:val="000000"/>
                      <w:sz w:val="16"/>
                    </w:rPr>
                    <w:t>9. Oznaka/broj ugovora</w:t>
                  </w:r>
                </w:p>
                <w:p w:rsidR="00645B91" w:rsidRDefault="005E4144">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645B91" w:rsidRDefault="005E4144">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645B91" w:rsidRDefault="005E4144">
                  <w:pPr>
                    <w:spacing w:after="0" w:line="240" w:lineRule="auto"/>
                    <w:ind w:left="99"/>
                  </w:pPr>
                  <w:r>
                    <w:rPr>
                      <w:rFonts w:ascii="Arial" w:eastAsia="Arial" w:hAnsi="Arial"/>
                      <w:color w:val="000000"/>
                      <w:sz w:val="16"/>
                    </w:rPr>
                    <w:t>12. Iznos PDV-a</w:t>
                  </w:r>
                </w:p>
                <w:p w:rsidR="00645B91" w:rsidRDefault="005E4144">
                  <w:pPr>
                    <w:spacing w:after="0" w:line="240" w:lineRule="auto"/>
                    <w:ind w:left="99"/>
                  </w:pPr>
                  <w:r>
                    <w:rPr>
                      <w:rFonts w:ascii="Arial" w:eastAsia="Arial" w:hAnsi="Arial"/>
                      <w:color w:val="000000"/>
                      <w:sz w:val="16"/>
                    </w:rPr>
                    <w:t>13. Ukupni i</w:t>
                  </w:r>
                  <w:r>
                    <w:rPr>
                      <w:rFonts w:ascii="Arial" w:eastAsia="Arial" w:hAnsi="Arial"/>
                      <w:color w:val="000000"/>
                      <w:sz w:val="16"/>
                    </w:rPr>
                    <w:t>znos s PDV-om na koji je ugovor ili okvirni sporazum sklopljen, uključujući ugovore na temelju okvirnog sporazuma</w:t>
                  </w:r>
                </w:p>
                <w:p w:rsidR="00645B91" w:rsidRDefault="005E4144">
                  <w:pPr>
                    <w:spacing w:after="0" w:line="240" w:lineRule="auto"/>
                    <w:ind w:left="99"/>
                  </w:pPr>
                  <w:r>
                    <w:rPr>
                      <w:rFonts w:ascii="Arial" w:eastAsia="Arial" w:hAnsi="Arial"/>
                      <w:color w:val="000000"/>
                      <w:sz w:val="16"/>
                    </w:rPr>
                    <w:t>14. Ugovor se financira iz fondova EU</w:t>
                  </w:r>
                </w:p>
                <w:p w:rsidR="00645B91" w:rsidRDefault="005E4144">
                  <w:pPr>
                    <w:spacing w:after="0" w:line="240" w:lineRule="auto"/>
                    <w:ind w:left="99"/>
                  </w:pPr>
                  <w:r>
                    <w:rPr>
                      <w:rFonts w:ascii="Arial" w:eastAsia="Arial" w:hAnsi="Arial"/>
                      <w:color w:val="000000"/>
                      <w:sz w:val="16"/>
                    </w:rPr>
                    <w:t>15. Datum kada je ugovor ili okvirni sporazum, uključujući ugovore na temelju okvirnog sporazuma, izvrše</w:t>
                  </w:r>
                  <w:r>
                    <w:rPr>
                      <w:rFonts w:ascii="Arial" w:eastAsia="Arial" w:hAnsi="Arial"/>
                      <w:color w:val="000000"/>
                      <w:sz w:val="16"/>
                    </w:rPr>
                    <w:t>n u cijelosti ili navod da je isti raskinut prije isteka roka na koji je sklopljen</w:t>
                  </w:r>
                </w:p>
                <w:p w:rsidR="00645B91" w:rsidRDefault="005E4144">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645B91" w:rsidRDefault="005E4144">
                  <w:pPr>
                    <w:spacing w:after="0" w:line="240" w:lineRule="auto"/>
                    <w:ind w:left="99"/>
                  </w:pPr>
                  <w:r>
                    <w:rPr>
                      <w:rFonts w:ascii="Arial" w:eastAsia="Arial" w:hAnsi="Arial"/>
                      <w:color w:val="000000"/>
                      <w:sz w:val="16"/>
                    </w:rPr>
                    <w:t>17. Obrazloženje ak</w:t>
                  </w:r>
                  <w:r>
                    <w:rPr>
                      <w:rFonts w:ascii="Arial" w:eastAsia="Arial" w:hAnsi="Arial"/>
                      <w:color w:val="000000"/>
                      <w:sz w:val="16"/>
                    </w:rPr>
                    <w:t>o je iznos koji je isplaćen ugovaratelju veći od iznosa na koji je ugovor ili okvirni sporazum sklopljen, uključujući ugovore na temelju okvirnog sporazuma, odnosno razlozi zbog kojih je isti raskinut prije isteka njegova trajanja</w:t>
                  </w:r>
                </w:p>
                <w:p w:rsidR="00645B91" w:rsidRDefault="005E4144">
                  <w:pPr>
                    <w:spacing w:after="0" w:line="240" w:lineRule="auto"/>
                    <w:ind w:left="99"/>
                  </w:pPr>
                  <w:r>
                    <w:rPr>
                      <w:rFonts w:ascii="Arial" w:eastAsia="Arial" w:hAnsi="Arial"/>
                      <w:color w:val="000000"/>
                      <w:sz w:val="16"/>
                    </w:rPr>
                    <w:t>18. Napomena</w:t>
                  </w:r>
                </w:p>
              </w:tc>
            </w:tr>
          </w:tbl>
          <w:p w:rsidR="00645B91" w:rsidRDefault="00645B91">
            <w:pPr>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r w:rsidR="00645B91">
        <w:trPr>
          <w:trHeight w:val="108"/>
        </w:trPr>
        <w:tc>
          <w:tcPr>
            <w:tcW w:w="35" w:type="dxa"/>
          </w:tcPr>
          <w:p w:rsidR="00645B91" w:rsidRDefault="00645B91">
            <w:pPr>
              <w:pStyle w:val="EmptyCellLayoutStyle"/>
              <w:spacing w:after="0" w:line="240" w:lineRule="auto"/>
            </w:pPr>
          </w:p>
        </w:tc>
        <w:tc>
          <w:tcPr>
            <w:tcW w:w="0"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386" w:type="dxa"/>
          </w:tcPr>
          <w:p w:rsidR="00645B91" w:rsidRDefault="00645B91">
            <w:pPr>
              <w:pStyle w:val="EmptyCellLayoutStyle"/>
              <w:spacing w:after="0" w:line="240" w:lineRule="auto"/>
            </w:pPr>
          </w:p>
        </w:tc>
        <w:tc>
          <w:tcPr>
            <w:tcW w:w="524" w:type="dxa"/>
          </w:tcPr>
          <w:p w:rsidR="00645B91" w:rsidRDefault="00645B91">
            <w:pPr>
              <w:pStyle w:val="EmptyCellLayoutStyle"/>
              <w:spacing w:after="0" w:line="240" w:lineRule="auto"/>
            </w:pPr>
          </w:p>
        </w:tc>
      </w:tr>
    </w:tbl>
    <w:p w:rsidR="00645B91" w:rsidRDefault="00645B91">
      <w:pPr>
        <w:spacing w:after="0" w:line="240" w:lineRule="auto"/>
      </w:pPr>
    </w:p>
    <w:sectPr w:rsidR="00645B91">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44" w:rsidRDefault="005E4144">
      <w:pPr>
        <w:spacing w:after="0" w:line="240" w:lineRule="auto"/>
      </w:pPr>
      <w:r>
        <w:separator/>
      </w:r>
    </w:p>
  </w:endnote>
  <w:endnote w:type="continuationSeparator" w:id="0">
    <w:p w:rsidR="005E4144" w:rsidRDefault="005E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35"/>
      <w:gridCol w:w="21044"/>
      <w:gridCol w:w="3911"/>
    </w:tblGrid>
    <w:tr w:rsidR="00645B91">
      <w:tc>
        <w:tcPr>
          <w:tcW w:w="35"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645B91">
            <w:trPr>
              <w:trHeight w:val="282"/>
            </w:trPr>
            <w:tc>
              <w:tcPr>
                <w:tcW w:w="21044" w:type="dxa"/>
                <w:tcBorders>
                  <w:top w:val="nil"/>
                  <w:left w:val="nil"/>
                  <w:bottom w:val="nil"/>
                  <w:right w:val="nil"/>
                </w:tcBorders>
                <w:tcMar>
                  <w:top w:w="39" w:type="dxa"/>
                  <w:left w:w="39" w:type="dxa"/>
                  <w:bottom w:w="39" w:type="dxa"/>
                  <w:right w:w="39" w:type="dxa"/>
                </w:tcMar>
              </w:tcPr>
              <w:p w:rsidR="00645B91" w:rsidRDefault="005E4144">
                <w:pPr>
                  <w:spacing w:after="0" w:line="240" w:lineRule="auto"/>
                </w:pPr>
                <w:r>
                  <w:rPr>
                    <w:rFonts w:ascii="Arial" w:eastAsia="Arial" w:hAnsi="Arial"/>
                    <w:b/>
                    <w:color w:val="000000"/>
                    <w:sz w:val="16"/>
                  </w:rPr>
                  <w:t>Datum izvještaja: 05.02.2024 10:17</w:t>
                </w:r>
              </w:p>
            </w:tc>
          </w:tr>
        </w:tbl>
        <w:p w:rsidR="00645B91" w:rsidRDefault="00645B91">
          <w:pPr>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r w:rsidR="000B10CD" w:rsidTr="000B10CD">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645B91">
            <w:trPr>
              <w:trHeight w:val="262"/>
            </w:trPr>
            <w:tc>
              <w:tcPr>
                <w:tcW w:w="21080" w:type="dxa"/>
                <w:tcBorders>
                  <w:top w:val="nil"/>
                  <w:left w:val="nil"/>
                  <w:bottom w:val="nil"/>
                  <w:right w:val="nil"/>
                </w:tcBorders>
                <w:tcMar>
                  <w:top w:w="39" w:type="dxa"/>
                  <w:left w:w="39" w:type="dxa"/>
                  <w:bottom w:w="39" w:type="dxa"/>
                  <w:right w:w="39" w:type="dxa"/>
                </w:tcMar>
              </w:tcPr>
              <w:p w:rsidR="00645B91" w:rsidRDefault="005E4144">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0B10CD">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0B10CD">
                  <w:rPr>
                    <w:rFonts w:ascii="Arial" w:eastAsia="Arial" w:hAnsi="Arial"/>
                    <w:b/>
                    <w:noProof/>
                    <w:color w:val="000000"/>
                    <w:sz w:val="16"/>
                  </w:rPr>
                  <w:t>3</w:t>
                </w:r>
                <w:r>
                  <w:rPr>
                    <w:rFonts w:ascii="Arial" w:eastAsia="Arial" w:hAnsi="Arial"/>
                    <w:b/>
                    <w:color w:val="000000"/>
                    <w:sz w:val="16"/>
                  </w:rPr>
                  <w:fldChar w:fldCharType="end"/>
                </w:r>
              </w:p>
            </w:tc>
          </w:tr>
        </w:tbl>
        <w:p w:rsidR="00645B91" w:rsidRDefault="00645B91">
          <w:pPr>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21044"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44" w:rsidRDefault="005E4144">
      <w:pPr>
        <w:spacing w:after="0" w:line="240" w:lineRule="auto"/>
      </w:pPr>
      <w:r>
        <w:separator/>
      </w:r>
    </w:p>
  </w:footnote>
  <w:footnote w:type="continuationSeparator" w:id="0">
    <w:p w:rsidR="005E4144" w:rsidRDefault="005E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645B91">
      <w:tc>
        <w:tcPr>
          <w:tcW w:w="35" w:type="dxa"/>
        </w:tcPr>
        <w:p w:rsidR="00645B91" w:rsidRDefault="00645B91">
          <w:pPr>
            <w:pStyle w:val="EmptyCellLayoutStyle"/>
            <w:spacing w:after="0" w:line="240" w:lineRule="auto"/>
          </w:pPr>
        </w:p>
      </w:tc>
      <w:tc>
        <w:tcPr>
          <w:tcW w:w="1417" w:type="dxa"/>
        </w:tcPr>
        <w:p w:rsidR="00645B91" w:rsidRDefault="00645B91">
          <w:pPr>
            <w:pStyle w:val="EmptyCellLayoutStyle"/>
            <w:spacing w:after="0" w:line="240" w:lineRule="auto"/>
          </w:pPr>
        </w:p>
      </w:tc>
      <w:tc>
        <w:tcPr>
          <w:tcW w:w="19627"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645B91" w:rsidRDefault="005E4144">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1417" w:type="dxa"/>
          <w:vMerge/>
        </w:tcPr>
        <w:p w:rsidR="00645B91" w:rsidRDefault="00645B91">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645B91">
            <w:trPr>
              <w:trHeight w:val="262"/>
            </w:trPr>
            <w:tc>
              <w:tcPr>
                <w:tcW w:w="19627" w:type="dxa"/>
                <w:tcBorders>
                  <w:top w:val="nil"/>
                  <w:left w:val="nil"/>
                  <w:bottom w:val="nil"/>
                  <w:right w:val="nil"/>
                </w:tcBorders>
                <w:tcMar>
                  <w:top w:w="39" w:type="dxa"/>
                  <w:left w:w="39" w:type="dxa"/>
                  <w:bottom w:w="39" w:type="dxa"/>
                  <w:right w:w="39" w:type="dxa"/>
                </w:tcMar>
              </w:tcPr>
              <w:p w:rsidR="00645B91" w:rsidRDefault="005E4144">
                <w:pPr>
                  <w:spacing w:after="0" w:line="240" w:lineRule="auto"/>
                </w:pPr>
                <w:r>
                  <w:rPr>
                    <w:rFonts w:ascii="Arial" w:eastAsia="Arial" w:hAnsi="Arial"/>
                    <w:b/>
                    <w:color w:val="000000"/>
                    <w:sz w:val="24"/>
                  </w:rPr>
                  <w:t>REGISTAR UGOVORA</w:t>
                </w:r>
              </w:p>
            </w:tc>
          </w:tr>
        </w:tbl>
        <w:p w:rsidR="00645B91" w:rsidRDefault="00645B91">
          <w:pPr>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1417" w:type="dxa"/>
          <w:vMerge/>
        </w:tcPr>
        <w:p w:rsidR="00645B91" w:rsidRDefault="00645B91">
          <w:pPr>
            <w:pStyle w:val="EmptyCellLayoutStyle"/>
            <w:spacing w:after="0" w:line="240" w:lineRule="auto"/>
          </w:pPr>
        </w:p>
      </w:tc>
      <w:tc>
        <w:tcPr>
          <w:tcW w:w="19627"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r w:rsidR="00645B91">
      <w:tc>
        <w:tcPr>
          <w:tcW w:w="35" w:type="dxa"/>
        </w:tcPr>
        <w:p w:rsidR="00645B91" w:rsidRDefault="00645B91">
          <w:pPr>
            <w:pStyle w:val="EmptyCellLayoutStyle"/>
            <w:spacing w:after="0" w:line="240" w:lineRule="auto"/>
          </w:pPr>
        </w:p>
      </w:tc>
      <w:tc>
        <w:tcPr>
          <w:tcW w:w="1417" w:type="dxa"/>
        </w:tcPr>
        <w:p w:rsidR="00645B91" w:rsidRDefault="00645B91">
          <w:pPr>
            <w:pStyle w:val="EmptyCellLayoutStyle"/>
            <w:spacing w:after="0" w:line="240" w:lineRule="auto"/>
          </w:pPr>
        </w:p>
      </w:tc>
      <w:tc>
        <w:tcPr>
          <w:tcW w:w="19627" w:type="dxa"/>
        </w:tcPr>
        <w:p w:rsidR="00645B91" w:rsidRDefault="00645B91">
          <w:pPr>
            <w:pStyle w:val="EmptyCellLayoutStyle"/>
            <w:spacing w:after="0" w:line="240" w:lineRule="auto"/>
          </w:pPr>
        </w:p>
      </w:tc>
      <w:tc>
        <w:tcPr>
          <w:tcW w:w="3911" w:type="dxa"/>
        </w:tcPr>
        <w:p w:rsidR="00645B91" w:rsidRDefault="00645B91">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91"/>
    <w:rsid w:val="000B10CD"/>
    <w:rsid w:val="005E4144"/>
    <w:rsid w:val="00645B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D106-0215-48F3-9085-91F55406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2058</Words>
  <Characters>11732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Windows korisnik</dc:creator>
  <dc:description/>
  <cp:lastModifiedBy>Windows korisnik</cp:lastModifiedBy>
  <cp:revision>2</cp:revision>
  <dcterms:created xsi:type="dcterms:W3CDTF">2024-02-05T09:18:00Z</dcterms:created>
  <dcterms:modified xsi:type="dcterms:W3CDTF">2024-02-05T09:18:00Z</dcterms:modified>
</cp:coreProperties>
</file>